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9E" w:rsidRPr="00B00AE5" w:rsidRDefault="00F92721" w:rsidP="00CB6613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FORMULARZ ZGŁOSZENIOWY</w:t>
      </w:r>
    </w:p>
    <w:p w:rsidR="00AA269E" w:rsidRDefault="00F92721" w:rsidP="00CB661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IX</w:t>
      </w:r>
      <w:r w:rsidR="00CF6D13">
        <w:rPr>
          <w:rFonts w:ascii="Times New Roman" w:hAnsi="Times New Roman"/>
          <w:b/>
        </w:rPr>
        <w:t xml:space="preserve"> </w:t>
      </w:r>
      <w:r w:rsidR="00D54D08">
        <w:rPr>
          <w:rFonts w:ascii="Times New Roman" w:hAnsi="Times New Roman"/>
          <w:b/>
        </w:rPr>
        <w:t>MIĘDZYNARODOWY FESTIWAL LUDOWY</w:t>
      </w:r>
      <w:r w:rsidR="007D368A">
        <w:rPr>
          <w:rFonts w:ascii="Times New Roman" w:hAnsi="Times New Roman"/>
          <w:b/>
        </w:rPr>
        <w:t xml:space="preserve"> </w:t>
      </w:r>
      <w:r w:rsidR="00AA269E" w:rsidRPr="00B00AE5">
        <w:rPr>
          <w:rFonts w:ascii="Times New Roman" w:hAnsi="Times New Roman"/>
          <w:b/>
        </w:rPr>
        <w:t>„</w:t>
      </w:r>
      <w:r w:rsidR="00D54D08">
        <w:rPr>
          <w:rFonts w:ascii="Times New Roman" w:hAnsi="Times New Roman"/>
          <w:b/>
        </w:rPr>
        <w:t>ŁĄCZY NAS KULTURA</w:t>
      </w:r>
      <w:r w:rsidR="00AA269E" w:rsidRPr="00B00AE5">
        <w:rPr>
          <w:rFonts w:ascii="Times New Roman" w:hAnsi="Times New Roman"/>
          <w:b/>
        </w:rPr>
        <w:t>”</w:t>
      </w:r>
    </w:p>
    <w:p w:rsidR="004838BB" w:rsidRPr="004838BB" w:rsidRDefault="004838BB" w:rsidP="00CB6613">
      <w:pPr>
        <w:spacing w:after="0"/>
        <w:jc w:val="center"/>
        <w:rPr>
          <w:rFonts w:ascii="Times New Roman" w:hAnsi="Times New Roman"/>
          <w:sz w:val="18"/>
        </w:rPr>
      </w:pPr>
      <w:r w:rsidRPr="004838BB">
        <w:rPr>
          <w:rFonts w:ascii="Times New Roman" w:hAnsi="Times New Roman"/>
          <w:sz w:val="18"/>
        </w:rPr>
        <w:t xml:space="preserve">Łopiennik Nadrzeczny, </w:t>
      </w:r>
      <w:r w:rsidR="00F92721">
        <w:rPr>
          <w:rFonts w:ascii="Times New Roman" w:hAnsi="Times New Roman"/>
          <w:sz w:val="18"/>
        </w:rPr>
        <w:t>02.07.2023r</w:t>
      </w:r>
      <w:r w:rsidRPr="004838BB">
        <w:rPr>
          <w:rFonts w:ascii="Times New Roman" w:hAnsi="Times New Roman"/>
          <w:sz w:val="18"/>
        </w:rPr>
        <w:t>.</w:t>
      </w:r>
    </w:p>
    <w:p w:rsidR="002B4071" w:rsidRPr="00E00191" w:rsidRDefault="002B4071" w:rsidP="00CB6613">
      <w:pPr>
        <w:spacing w:after="0"/>
        <w:jc w:val="center"/>
        <w:rPr>
          <w:rFonts w:ascii="Times New Roman" w:hAnsi="Times New Roman"/>
          <w:b/>
        </w:rPr>
      </w:pPr>
    </w:p>
    <w:p w:rsidR="006F15C3" w:rsidRPr="006F15C3" w:rsidRDefault="00D512AD" w:rsidP="00AA269E">
      <w:pPr>
        <w:pStyle w:val="Akapitzlist"/>
        <w:numPr>
          <w:ilvl w:val="0"/>
          <w:numId w:val="1"/>
        </w:numPr>
        <w:spacing w:line="480" w:lineRule="auto"/>
        <w:rPr>
          <w:sz w:val="24"/>
        </w:rPr>
      </w:pPr>
      <w:r>
        <w:rPr>
          <w:rFonts w:ascii="Times New Roman" w:hAnsi="Times New Roman"/>
          <w:b/>
          <w:noProof/>
          <w:sz w:val="24"/>
          <w:lang w:eastAsia="pl-PL"/>
        </w:rPr>
        <w:pict>
          <v:rect id="_x0000_s1033" style="position:absolute;left:0;text-align:left;margin-left:380.9pt;margin-top:26.55pt;width:11.3pt;height:13.15pt;z-index:251662336"/>
        </w:pict>
      </w:r>
      <w:r>
        <w:rPr>
          <w:rFonts w:ascii="Times New Roman" w:hAnsi="Times New Roman"/>
          <w:b/>
          <w:noProof/>
          <w:sz w:val="24"/>
          <w:lang w:eastAsia="pl-PL"/>
        </w:rPr>
        <w:pict>
          <v:rect id="_x0000_s1032" style="position:absolute;left:0;text-align:left;margin-left:212.45pt;margin-top:26.55pt;width:11.3pt;height:13.15pt;z-index:251661312"/>
        </w:pict>
      </w:r>
      <w:r>
        <w:rPr>
          <w:rFonts w:ascii="Times New Roman" w:hAnsi="Times New Roman"/>
          <w:b/>
          <w:noProof/>
          <w:sz w:val="24"/>
          <w:lang w:eastAsia="pl-PL"/>
        </w:rPr>
        <w:pict>
          <v:rect id="_x0000_s1030" style="position:absolute;left:0;text-align:left;margin-left:380.9pt;margin-top:1.4pt;width:11.3pt;height:13.15pt;z-index:251659264"/>
        </w:pict>
      </w:r>
      <w:r>
        <w:rPr>
          <w:rFonts w:ascii="Times New Roman" w:hAnsi="Times New Roman"/>
          <w:b/>
          <w:noProof/>
          <w:sz w:val="24"/>
          <w:lang w:eastAsia="pl-PL"/>
        </w:rPr>
        <w:pict>
          <v:rect id="_x0000_s1029" style="position:absolute;left:0;text-align:left;margin-left:212.45pt;margin-top:1.4pt;width:11.3pt;height:13.15pt;z-index:251658240"/>
        </w:pict>
      </w:r>
      <w:r w:rsidR="00E00191" w:rsidRPr="00350DDE">
        <w:rPr>
          <w:rFonts w:ascii="Times New Roman" w:hAnsi="Times New Roman"/>
          <w:b/>
          <w:sz w:val="24"/>
        </w:rPr>
        <w:t>Kategoria</w:t>
      </w:r>
      <w:r w:rsidR="006F15C3">
        <w:rPr>
          <w:rFonts w:ascii="Times New Roman" w:hAnsi="Times New Roman"/>
          <w:b/>
          <w:sz w:val="24"/>
        </w:rPr>
        <w:t xml:space="preserve"> (właściwe zaznacz</w:t>
      </w:r>
      <w:r w:rsidR="00901D68">
        <w:rPr>
          <w:rFonts w:ascii="Times New Roman" w:hAnsi="Times New Roman"/>
          <w:b/>
          <w:sz w:val="24"/>
        </w:rPr>
        <w:t xml:space="preserve"> X</w:t>
      </w:r>
      <w:r w:rsidR="006F15C3">
        <w:rPr>
          <w:rFonts w:ascii="Times New Roman" w:hAnsi="Times New Roman"/>
          <w:b/>
          <w:sz w:val="24"/>
        </w:rPr>
        <w:t>)</w:t>
      </w:r>
      <w:r w:rsidR="00E00191" w:rsidRPr="00350DDE">
        <w:rPr>
          <w:rFonts w:ascii="Times New Roman" w:hAnsi="Times New Roman"/>
          <w:b/>
          <w:sz w:val="24"/>
        </w:rPr>
        <w:t>:</w:t>
      </w:r>
      <w:r w:rsidR="00E00191" w:rsidRPr="00350DDE">
        <w:rPr>
          <w:rFonts w:ascii="Times New Roman" w:hAnsi="Times New Roman"/>
          <w:sz w:val="24"/>
        </w:rPr>
        <w:t xml:space="preserve"> </w:t>
      </w:r>
      <w:r w:rsidR="006F15C3">
        <w:rPr>
          <w:rFonts w:ascii="Times New Roman" w:hAnsi="Times New Roman"/>
          <w:sz w:val="24"/>
        </w:rPr>
        <w:t xml:space="preserve">        </w:t>
      </w:r>
      <w:r w:rsidR="006F15C3" w:rsidRPr="006F15C3">
        <w:rPr>
          <w:rFonts w:ascii="Times New Roman" w:hAnsi="Times New Roman"/>
        </w:rPr>
        <w:t xml:space="preserve">kapele ludowe     </w:t>
      </w:r>
      <w:r w:rsidR="006F15C3">
        <w:rPr>
          <w:rFonts w:ascii="Times New Roman" w:hAnsi="Times New Roman"/>
        </w:rPr>
        <w:t xml:space="preserve">                                 </w:t>
      </w:r>
      <w:r w:rsidR="006F15C3" w:rsidRPr="006F15C3">
        <w:rPr>
          <w:rFonts w:ascii="Times New Roman" w:hAnsi="Times New Roman"/>
        </w:rPr>
        <w:t>zespoły śpiewacze</w:t>
      </w:r>
    </w:p>
    <w:p w:rsidR="006F15C3" w:rsidRPr="006F15C3" w:rsidRDefault="00AF1153" w:rsidP="006F15C3">
      <w:pPr>
        <w:pStyle w:val="Akapitzlist"/>
        <w:spacing w:line="480" w:lineRule="auto"/>
        <w:rPr>
          <w:sz w:val="24"/>
        </w:rPr>
      </w:pPr>
      <w:r>
        <w:rPr>
          <w:rFonts w:ascii="Times New Roman" w:hAnsi="Times New Roman"/>
        </w:rPr>
        <w:t xml:space="preserve">     </w:t>
      </w:r>
      <w:r w:rsidR="006F15C3" w:rsidRPr="006F15C3">
        <w:rPr>
          <w:rFonts w:ascii="Times New Roman" w:hAnsi="Times New Roman"/>
        </w:rPr>
        <w:t xml:space="preserve"> </w:t>
      </w:r>
      <w:r w:rsidR="006F15C3">
        <w:rPr>
          <w:rFonts w:ascii="Times New Roman" w:hAnsi="Times New Roman"/>
        </w:rPr>
        <w:t xml:space="preserve">                    </w:t>
      </w:r>
      <w:r w:rsidR="00901D68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01D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="00901D68">
        <w:rPr>
          <w:rFonts w:ascii="Times New Roman" w:hAnsi="Times New Roman"/>
        </w:rPr>
        <w:t xml:space="preserve"> </w:t>
      </w:r>
      <w:r w:rsidR="006F15C3" w:rsidRPr="006F15C3">
        <w:rPr>
          <w:rFonts w:ascii="Times New Roman" w:hAnsi="Times New Roman"/>
        </w:rPr>
        <w:t>soliści-</w:t>
      </w:r>
      <w:r>
        <w:rPr>
          <w:rFonts w:ascii="Times New Roman" w:hAnsi="Times New Roman"/>
        </w:rPr>
        <w:t>dorośli</w:t>
      </w:r>
      <w:r w:rsidR="006F15C3" w:rsidRPr="006F15C3">
        <w:rPr>
          <w:rFonts w:ascii="Times New Roman" w:hAnsi="Times New Roman"/>
        </w:rPr>
        <w:t xml:space="preserve"> </w:t>
      </w:r>
      <w:r w:rsidR="006F15C3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ab/>
        <w:t xml:space="preserve">   soliści - dzieci</w:t>
      </w:r>
    </w:p>
    <w:p w:rsidR="00AA269E" w:rsidRPr="0032407B" w:rsidRDefault="00E00191" w:rsidP="00AA269E">
      <w:pPr>
        <w:pStyle w:val="Akapitzlist"/>
        <w:numPr>
          <w:ilvl w:val="0"/>
          <w:numId w:val="1"/>
        </w:numPr>
        <w:spacing w:line="480" w:lineRule="auto"/>
      </w:pPr>
      <w:r w:rsidRPr="0032407B">
        <w:rPr>
          <w:rFonts w:ascii="Times New Roman" w:hAnsi="Times New Roman"/>
          <w:b/>
        </w:rPr>
        <w:t>Nazwa/Imię i Nazwisko</w:t>
      </w:r>
      <w:r w:rsidRPr="0032407B">
        <w:t>………</w:t>
      </w:r>
      <w:r w:rsidR="00AA269E" w:rsidRPr="0032407B">
        <w:t>……………………………………</w:t>
      </w:r>
      <w:r w:rsidR="000E21EC" w:rsidRPr="0032407B">
        <w:t>……………………………………</w:t>
      </w:r>
      <w:r w:rsidRPr="0032407B">
        <w:t>………………………………</w:t>
      </w:r>
    </w:p>
    <w:p w:rsidR="00AA269E" w:rsidRPr="0032407B" w:rsidRDefault="00AA269E" w:rsidP="00E00191">
      <w:pPr>
        <w:pStyle w:val="Akapitzlist"/>
        <w:numPr>
          <w:ilvl w:val="0"/>
          <w:numId w:val="1"/>
        </w:numPr>
        <w:spacing w:line="360" w:lineRule="auto"/>
      </w:pPr>
      <w:r w:rsidRPr="0032407B">
        <w:rPr>
          <w:rFonts w:ascii="Times New Roman" w:hAnsi="Times New Roman"/>
          <w:b/>
        </w:rPr>
        <w:t>Nazwa i adres instytucji delegującej</w:t>
      </w:r>
      <w:r w:rsidRPr="0032407B">
        <w:t xml:space="preserve"> ………………………………………………………………………………………………………………………………………………</w:t>
      </w:r>
      <w:r w:rsidR="00AE6394" w:rsidRPr="0032407B">
        <w:t>….</w:t>
      </w:r>
      <w:r w:rsidRPr="0032407B">
        <w:t>……</w:t>
      </w:r>
    </w:p>
    <w:p w:rsidR="00AA269E" w:rsidRPr="0032407B" w:rsidRDefault="00AA269E" w:rsidP="00E00191">
      <w:pPr>
        <w:pStyle w:val="Akapitzlist"/>
        <w:numPr>
          <w:ilvl w:val="0"/>
          <w:numId w:val="1"/>
        </w:numPr>
        <w:spacing w:line="360" w:lineRule="auto"/>
      </w:pPr>
      <w:r w:rsidRPr="0032407B">
        <w:rPr>
          <w:rFonts w:ascii="Times New Roman" w:hAnsi="Times New Roman"/>
          <w:b/>
        </w:rPr>
        <w:t>Telefon kontaktowy</w:t>
      </w:r>
      <w:r w:rsidRPr="0032407B">
        <w:t>:…………………………………………………………………………………………………………</w:t>
      </w:r>
      <w:r w:rsidR="00AE6394" w:rsidRPr="0032407B">
        <w:t>.</w:t>
      </w:r>
      <w:r w:rsidRPr="0032407B">
        <w:t>…………</w:t>
      </w:r>
    </w:p>
    <w:p w:rsidR="00AA269E" w:rsidRPr="0032407B" w:rsidRDefault="00AA269E" w:rsidP="00E00191">
      <w:pPr>
        <w:pStyle w:val="Akapitzlist"/>
        <w:numPr>
          <w:ilvl w:val="0"/>
          <w:numId w:val="1"/>
        </w:numPr>
        <w:spacing w:line="360" w:lineRule="auto"/>
      </w:pPr>
      <w:r w:rsidRPr="0032407B">
        <w:rPr>
          <w:rFonts w:ascii="Times New Roman" w:hAnsi="Times New Roman"/>
          <w:b/>
        </w:rPr>
        <w:t>E-mail:</w:t>
      </w:r>
      <w:r w:rsidRPr="0032407B">
        <w:rPr>
          <w:rFonts w:ascii="Times New Roman" w:hAnsi="Times New Roman"/>
        </w:rPr>
        <w:t xml:space="preserve"> .</w:t>
      </w:r>
      <w:r w:rsidRPr="0032407B">
        <w:t xml:space="preserve"> ………………………………………………………………………………………………………………………………</w:t>
      </w:r>
      <w:r w:rsidR="00AE6394" w:rsidRPr="0032407B">
        <w:t>.</w:t>
      </w:r>
      <w:r w:rsidRPr="0032407B">
        <w:t>……</w:t>
      </w:r>
      <w:r w:rsidR="006926A3" w:rsidRPr="0032407B">
        <w:t>…</w:t>
      </w:r>
    </w:p>
    <w:p w:rsidR="00AA269E" w:rsidRPr="0032407B" w:rsidRDefault="00E209CC" w:rsidP="00E00191">
      <w:pPr>
        <w:pStyle w:val="Akapitzlist"/>
        <w:numPr>
          <w:ilvl w:val="0"/>
          <w:numId w:val="1"/>
        </w:numPr>
        <w:spacing w:line="360" w:lineRule="auto"/>
      </w:pPr>
      <w:r w:rsidRPr="0032407B">
        <w:rPr>
          <w:rFonts w:ascii="Times New Roman" w:hAnsi="Times New Roman"/>
          <w:b/>
        </w:rPr>
        <w:t>Liczba</w:t>
      </w:r>
      <w:r w:rsidR="00AA269E" w:rsidRPr="0032407B">
        <w:rPr>
          <w:rFonts w:ascii="Times New Roman" w:hAnsi="Times New Roman"/>
          <w:b/>
        </w:rPr>
        <w:t xml:space="preserve"> </w:t>
      </w:r>
      <w:r w:rsidRPr="0032407B">
        <w:rPr>
          <w:rFonts w:ascii="Times New Roman" w:hAnsi="Times New Roman"/>
          <w:b/>
        </w:rPr>
        <w:t>uczestników</w:t>
      </w:r>
      <w:r w:rsidRPr="0032407B">
        <w:rPr>
          <w:rFonts w:ascii="Times New Roman" w:hAnsi="Times New Roman"/>
        </w:rPr>
        <w:t>:</w:t>
      </w:r>
      <w:r w:rsidRPr="0032407B">
        <w:t xml:space="preserve"> </w:t>
      </w:r>
      <w:r w:rsidR="00AA269E" w:rsidRPr="0032407B">
        <w:t>……………………………………………………………………</w:t>
      </w:r>
      <w:r w:rsidR="000E21EC" w:rsidRPr="0032407B">
        <w:t>……</w:t>
      </w:r>
      <w:r w:rsidR="00AA269E" w:rsidRPr="0032407B">
        <w:t>…………</w:t>
      </w:r>
      <w:r w:rsidR="006926A3" w:rsidRPr="0032407B">
        <w:t>…………………</w:t>
      </w:r>
      <w:r w:rsidR="00AE6394" w:rsidRPr="0032407B">
        <w:t>.</w:t>
      </w:r>
      <w:r w:rsidR="006926A3" w:rsidRPr="0032407B">
        <w:t>……………</w:t>
      </w:r>
    </w:p>
    <w:p w:rsidR="00AA269E" w:rsidRPr="0032407B" w:rsidRDefault="00AA269E" w:rsidP="000E21EC">
      <w:pPr>
        <w:pStyle w:val="Akapitzlist"/>
        <w:numPr>
          <w:ilvl w:val="0"/>
          <w:numId w:val="1"/>
        </w:numPr>
        <w:spacing w:line="480" w:lineRule="auto"/>
      </w:pPr>
      <w:r w:rsidRPr="0032407B">
        <w:rPr>
          <w:rFonts w:ascii="Times New Roman" w:hAnsi="Times New Roman"/>
          <w:b/>
        </w:rPr>
        <w:t>Imię i nazwisko kierownika kapeli/ zespołu</w:t>
      </w:r>
      <w:r w:rsidRPr="0032407B">
        <w:rPr>
          <w:rFonts w:ascii="Times New Roman" w:hAnsi="Times New Roman"/>
        </w:rPr>
        <w:t>:</w:t>
      </w:r>
      <w:r w:rsidR="00AE6394" w:rsidRPr="0032407B">
        <w:t xml:space="preserve"> ……………………….</w:t>
      </w:r>
      <w:r w:rsidRPr="0032407B">
        <w:t>……………………………………………………………………………………………………………</w:t>
      </w:r>
      <w:r w:rsidR="00AE6394" w:rsidRPr="0032407B">
        <w:t>.</w:t>
      </w:r>
      <w:r w:rsidRPr="0032407B">
        <w:t>……………</w:t>
      </w:r>
      <w:r w:rsidR="006926A3" w:rsidRPr="0032407B">
        <w:t>….</w:t>
      </w:r>
    </w:p>
    <w:p w:rsidR="00AA269E" w:rsidRPr="0032407B" w:rsidRDefault="00CB6613" w:rsidP="00AA269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/>
          <w:b/>
        </w:rPr>
      </w:pPr>
      <w:r w:rsidRPr="0032407B">
        <w:rPr>
          <w:rFonts w:ascii="Times New Roman" w:hAnsi="Times New Roman"/>
          <w:b/>
        </w:rPr>
        <w:t>Wykonywany repertuar</w:t>
      </w:r>
      <w:r w:rsidR="00AA269E" w:rsidRPr="0032407B">
        <w:rPr>
          <w:rFonts w:ascii="Times New Roman" w:hAnsi="Times New Roman"/>
          <w:b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1"/>
        <w:gridCol w:w="3754"/>
        <w:gridCol w:w="2811"/>
        <w:gridCol w:w="2616"/>
      </w:tblGrid>
      <w:tr w:rsidR="00CB6613" w:rsidRPr="00666495" w:rsidTr="00395F57">
        <w:trPr>
          <w:trHeight w:val="170"/>
        </w:trPr>
        <w:tc>
          <w:tcPr>
            <w:tcW w:w="522" w:type="dxa"/>
            <w:vAlign w:val="center"/>
          </w:tcPr>
          <w:p w:rsidR="00CB6613" w:rsidRPr="0049410F" w:rsidRDefault="00CB6613" w:rsidP="00CB6613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49410F">
              <w:rPr>
                <w:rFonts w:ascii="Times New Roman" w:hAnsi="Times New Roman"/>
                <w:b/>
                <w:szCs w:val="16"/>
              </w:rPr>
              <w:t>l.p.</w:t>
            </w:r>
          </w:p>
        </w:tc>
        <w:tc>
          <w:tcPr>
            <w:tcW w:w="3969" w:type="dxa"/>
            <w:vAlign w:val="center"/>
          </w:tcPr>
          <w:p w:rsidR="00CB6613" w:rsidRPr="0049410F" w:rsidRDefault="00CB6613" w:rsidP="00CB6613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49410F">
              <w:rPr>
                <w:rFonts w:ascii="Times New Roman" w:hAnsi="Times New Roman"/>
                <w:b/>
                <w:szCs w:val="16"/>
              </w:rPr>
              <w:t>Tytuł utworu</w:t>
            </w:r>
          </w:p>
        </w:tc>
        <w:tc>
          <w:tcPr>
            <w:tcW w:w="2963" w:type="dxa"/>
            <w:vAlign w:val="center"/>
          </w:tcPr>
          <w:p w:rsidR="00CB6613" w:rsidRPr="0049410F" w:rsidRDefault="00CB6613" w:rsidP="00CB6613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49410F">
              <w:rPr>
                <w:rFonts w:ascii="Times New Roman" w:hAnsi="Times New Roman"/>
                <w:b/>
                <w:szCs w:val="16"/>
              </w:rPr>
              <w:t>Autor tekstu</w:t>
            </w:r>
          </w:p>
        </w:tc>
        <w:tc>
          <w:tcPr>
            <w:tcW w:w="2707" w:type="dxa"/>
            <w:vAlign w:val="center"/>
          </w:tcPr>
          <w:p w:rsidR="00CB6613" w:rsidRPr="0049410F" w:rsidRDefault="00CB6613" w:rsidP="00CB6613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49410F">
              <w:rPr>
                <w:rFonts w:ascii="Times New Roman" w:hAnsi="Times New Roman"/>
                <w:b/>
                <w:szCs w:val="16"/>
              </w:rPr>
              <w:t>Kompozytor</w:t>
            </w:r>
          </w:p>
        </w:tc>
      </w:tr>
      <w:tr w:rsidR="00CB6613" w:rsidRPr="00350DDE" w:rsidTr="00395F57">
        <w:trPr>
          <w:trHeight w:val="170"/>
        </w:trPr>
        <w:tc>
          <w:tcPr>
            <w:tcW w:w="522" w:type="dxa"/>
            <w:vAlign w:val="center"/>
          </w:tcPr>
          <w:p w:rsidR="00CB6613" w:rsidRPr="00666495" w:rsidRDefault="00CB6613" w:rsidP="00CB6613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6495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3969" w:type="dxa"/>
            <w:vAlign w:val="center"/>
          </w:tcPr>
          <w:p w:rsidR="00CB6613" w:rsidRPr="00350DDE" w:rsidRDefault="00CB6613" w:rsidP="00CB6613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3" w:type="dxa"/>
            <w:vAlign w:val="center"/>
          </w:tcPr>
          <w:p w:rsidR="00CB6613" w:rsidRPr="00350DDE" w:rsidRDefault="00CB6613" w:rsidP="00CB6613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7" w:type="dxa"/>
            <w:vAlign w:val="center"/>
          </w:tcPr>
          <w:p w:rsidR="00CB6613" w:rsidRPr="00350DDE" w:rsidRDefault="00CB6613" w:rsidP="00CB6613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6613" w:rsidRPr="00350DDE" w:rsidTr="00395F57">
        <w:trPr>
          <w:trHeight w:val="170"/>
        </w:trPr>
        <w:tc>
          <w:tcPr>
            <w:tcW w:w="522" w:type="dxa"/>
            <w:vAlign w:val="center"/>
          </w:tcPr>
          <w:p w:rsidR="00CB6613" w:rsidRPr="00666495" w:rsidRDefault="00CB6613" w:rsidP="00CB6613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6495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3969" w:type="dxa"/>
            <w:vAlign w:val="center"/>
          </w:tcPr>
          <w:p w:rsidR="00CB6613" w:rsidRPr="00350DDE" w:rsidRDefault="00CB6613" w:rsidP="00CB6613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3" w:type="dxa"/>
            <w:vAlign w:val="center"/>
          </w:tcPr>
          <w:p w:rsidR="00CB6613" w:rsidRPr="00350DDE" w:rsidRDefault="00CB6613" w:rsidP="00CB6613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7" w:type="dxa"/>
            <w:vAlign w:val="center"/>
          </w:tcPr>
          <w:p w:rsidR="00CB6613" w:rsidRPr="00350DDE" w:rsidRDefault="00CB6613" w:rsidP="00CB6613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D337C" w:rsidRPr="000E21EC" w:rsidRDefault="00BD337C" w:rsidP="00505AC6"/>
    <w:p w:rsidR="000E21EC" w:rsidRPr="0032407B" w:rsidRDefault="000E21EC" w:rsidP="000E21EC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/>
          <w:b/>
        </w:rPr>
      </w:pPr>
      <w:r w:rsidRPr="0032407B">
        <w:rPr>
          <w:rFonts w:ascii="Times New Roman" w:hAnsi="Times New Roman"/>
          <w:b/>
        </w:rPr>
        <w:t>Informacja o zespole</w:t>
      </w:r>
      <w:r w:rsidR="00D54D08" w:rsidRPr="0032407B">
        <w:rPr>
          <w:rFonts w:ascii="Times New Roman" w:hAnsi="Times New Roman"/>
          <w:b/>
        </w:rPr>
        <w:t>/soliście</w:t>
      </w:r>
      <w:r w:rsidR="00B00AE5" w:rsidRPr="0032407B">
        <w:rPr>
          <w:rFonts w:ascii="Times New Roman" w:hAnsi="Times New Roman"/>
          <w:b/>
        </w:rPr>
        <w:t xml:space="preserve"> (krótka</w:t>
      </w:r>
      <w:r w:rsidR="00F92721">
        <w:rPr>
          <w:rFonts w:ascii="Times New Roman" w:hAnsi="Times New Roman"/>
          <w:b/>
        </w:rPr>
        <w:t>-</w:t>
      </w:r>
      <w:r w:rsidR="00B00AE5" w:rsidRPr="0032407B">
        <w:rPr>
          <w:rFonts w:ascii="Times New Roman" w:hAnsi="Times New Roman"/>
          <w:b/>
        </w:rPr>
        <w:t xml:space="preserve"> osiągnięcia</w:t>
      </w:r>
      <w:r w:rsidR="00505AC6" w:rsidRPr="0032407B">
        <w:rPr>
          <w:rFonts w:ascii="Times New Roman" w:hAnsi="Times New Roman"/>
          <w:b/>
        </w:rPr>
        <w:t>)</w:t>
      </w:r>
    </w:p>
    <w:p w:rsidR="000E21EC" w:rsidRDefault="000E21EC" w:rsidP="00E00191">
      <w:pPr>
        <w:pStyle w:val="Akapitzlist"/>
        <w:rPr>
          <w:sz w:val="24"/>
        </w:rPr>
      </w:pPr>
      <w:r w:rsidRPr="00D03268">
        <w:rPr>
          <w:sz w:val="24"/>
        </w:rPr>
        <w:t>……………………………………………………………………………………………………………………………………………………………………</w:t>
      </w:r>
      <w:r w:rsidR="006926A3">
        <w:rPr>
          <w:sz w:val="24"/>
        </w:rPr>
        <w:t>.</w:t>
      </w:r>
      <w:r w:rsidRPr="00D03268">
        <w:rPr>
          <w:sz w:val="24"/>
        </w:rPr>
        <w:t>……………………………………………………………………………………………………………………………………………………………………</w:t>
      </w:r>
      <w:r w:rsidR="006926A3">
        <w:rPr>
          <w:sz w:val="24"/>
        </w:rPr>
        <w:t>.</w:t>
      </w:r>
      <w:r w:rsidRPr="00D03268">
        <w:rPr>
          <w:sz w:val="24"/>
        </w:rPr>
        <w:t>………………………………………………………………………………………………………………………</w:t>
      </w:r>
    </w:p>
    <w:p w:rsidR="002D7E58" w:rsidRDefault="002D7E58" w:rsidP="002D7E58">
      <w:pPr>
        <w:pStyle w:val="Akapitzlist"/>
        <w:rPr>
          <w:sz w:val="24"/>
        </w:rPr>
      </w:pPr>
      <w:r w:rsidRPr="00D03268">
        <w:rPr>
          <w:sz w:val="24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sz w:val="24"/>
        </w:rPr>
        <w:t>.</w:t>
      </w:r>
      <w:r w:rsidRPr="00D03268">
        <w:rPr>
          <w:sz w:val="24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sz w:val="24"/>
        </w:rPr>
        <w:t>.</w:t>
      </w:r>
      <w:r w:rsidRPr="00D03268">
        <w:rPr>
          <w:sz w:val="24"/>
        </w:rPr>
        <w:t>………………………………………………………………………………………………………………………</w:t>
      </w:r>
    </w:p>
    <w:p w:rsidR="002D7E58" w:rsidRDefault="002D7E58" w:rsidP="002D7E58">
      <w:pPr>
        <w:pStyle w:val="Akapitzlist"/>
        <w:rPr>
          <w:sz w:val="24"/>
        </w:rPr>
      </w:pPr>
      <w:r w:rsidRPr="00D03268">
        <w:rPr>
          <w:sz w:val="24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sz w:val="24"/>
        </w:rPr>
        <w:t>.</w:t>
      </w:r>
      <w:r w:rsidRPr="00D03268">
        <w:rPr>
          <w:sz w:val="24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sz w:val="24"/>
        </w:rPr>
        <w:t>.</w:t>
      </w:r>
      <w:r w:rsidRPr="00D03268">
        <w:rPr>
          <w:sz w:val="24"/>
        </w:rPr>
        <w:t>………………………………………………………………………………………………………………………</w:t>
      </w:r>
    </w:p>
    <w:p w:rsidR="002D7E58" w:rsidRDefault="002D7E58" w:rsidP="00E00191">
      <w:pPr>
        <w:pStyle w:val="Akapitzlist"/>
        <w:rPr>
          <w:sz w:val="24"/>
        </w:rPr>
      </w:pPr>
    </w:p>
    <w:p w:rsidR="00E00191" w:rsidRDefault="00E00191" w:rsidP="00E00191">
      <w:pPr>
        <w:pStyle w:val="Akapitzlist"/>
        <w:spacing w:line="240" w:lineRule="auto"/>
        <w:rPr>
          <w:sz w:val="18"/>
        </w:rPr>
      </w:pPr>
    </w:p>
    <w:p w:rsidR="00057596" w:rsidRDefault="00057596" w:rsidP="002D7E58">
      <w:pPr>
        <w:pStyle w:val="NormalnyWeb"/>
        <w:spacing w:before="0" w:beforeAutospacing="0" w:after="0"/>
        <w:rPr>
          <w:sz w:val="20"/>
          <w:szCs w:val="20"/>
        </w:rPr>
      </w:pPr>
    </w:p>
    <w:p w:rsidR="002D7E58" w:rsidRDefault="002D7E58" w:rsidP="002D7E58">
      <w:pPr>
        <w:pStyle w:val="NormalnyWeb"/>
        <w:spacing w:before="0" w:beforeAutospacing="0" w:after="0"/>
        <w:rPr>
          <w:sz w:val="20"/>
          <w:szCs w:val="20"/>
        </w:rPr>
      </w:pPr>
    </w:p>
    <w:p w:rsidR="00057596" w:rsidRDefault="00057596" w:rsidP="00057596">
      <w:pPr>
        <w:pStyle w:val="NormalnyWeb"/>
        <w:spacing w:before="0" w:beforeAutospacing="0" w:after="0"/>
        <w:jc w:val="center"/>
        <w:rPr>
          <w:sz w:val="20"/>
          <w:szCs w:val="20"/>
        </w:rPr>
      </w:pPr>
    </w:p>
    <w:p w:rsidR="00057596" w:rsidRDefault="00057596" w:rsidP="00057596">
      <w:pPr>
        <w:pStyle w:val="NormalnyWeb"/>
        <w:spacing w:before="0" w:beforeAutospacing="0" w:after="0"/>
        <w:jc w:val="center"/>
        <w:rPr>
          <w:sz w:val="20"/>
          <w:szCs w:val="20"/>
        </w:rPr>
      </w:pPr>
    </w:p>
    <w:p w:rsidR="00057596" w:rsidRDefault="00057596" w:rsidP="00057596">
      <w:pPr>
        <w:pStyle w:val="NormalnyWeb"/>
        <w:spacing w:before="0" w:beforeAutospacing="0" w:after="0"/>
        <w:jc w:val="center"/>
        <w:rPr>
          <w:sz w:val="20"/>
          <w:szCs w:val="20"/>
        </w:rPr>
      </w:pPr>
    </w:p>
    <w:p w:rsidR="00057596" w:rsidRPr="00057596" w:rsidRDefault="00057596" w:rsidP="00057596">
      <w:pPr>
        <w:pStyle w:val="NormalnyWeb"/>
        <w:spacing w:before="0" w:beforeAutospacing="0" w:after="0"/>
        <w:jc w:val="right"/>
        <w:rPr>
          <w:sz w:val="20"/>
          <w:szCs w:val="20"/>
        </w:rPr>
      </w:pPr>
      <w:r w:rsidRPr="00057596">
        <w:rPr>
          <w:sz w:val="20"/>
          <w:szCs w:val="20"/>
        </w:rPr>
        <w:lastRenderedPageBreak/>
        <w:t>……</w:t>
      </w:r>
      <w:r>
        <w:rPr>
          <w:sz w:val="20"/>
          <w:szCs w:val="20"/>
        </w:rPr>
        <w:t>……………</w:t>
      </w:r>
      <w:r w:rsidRPr="00057596">
        <w:rPr>
          <w:sz w:val="20"/>
          <w:szCs w:val="20"/>
        </w:rPr>
        <w:t>…………………………….</w:t>
      </w:r>
    </w:p>
    <w:p w:rsidR="00057596" w:rsidRPr="00057596" w:rsidRDefault="00057596" w:rsidP="00057596">
      <w:pPr>
        <w:spacing w:line="360" w:lineRule="auto"/>
        <w:ind w:left="5996" w:firstLine="376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(miejscowość, data)</w:t>
      </w:r>
    </w:p>
    <w:p w:rsidR="00057596" w:rsidRDefault="00057596" w:rsidP="00057596">
      <w:pPr>
        <w:pStyle w:val="NormalnyWeb"/>
        <w:spacing w:before="0" w:beforeAutospacing="0" w:after="0"/>
        <w:jc w:val="center"/>
        <w:rPr>
          <w:sz w:val="20"/>
          <w:szCs w:val="20"/>
        </w:rPr>
      </w:pPr>
      <w:r w:rsidRPr="00057596">
        <w:rPr>
          <w:sz w:val="20"/>
          <w:szCs w:val="20"/>
        </w:rPr>
        <w:t>OŚWIADCZENIE</w:t>
      </w:r>
    </w:p>
    <w:p w:rsidR="00057596" w:rsidRPr="00057596" w:rsidRDefault="00057596" w:rsidP="00057596">
      <w:pPr>
        <w:pStyle w:val="NormalnyWeb"/>
        <w:spacing w:before="0" w:beforeAutospacing="0" w:after="0"/>
        <w:jc w:val="center"/>
        <w:rPr>
          <w:sz w:val="20"/>
          <w:szCs w:val="20"/>
        </w:rPr>
      </w:pPr>
    </w:p>
    <w:p w:rsidR="00057596" w:rsidRDefault="00057596" w:rsidP="00057596">
      <w:pPr>
        <w:spacing w:line="360" w:lineRule="auto"/>
        <w:jc w:val="both"/>
        <w:rPr>
          <w:rFonts w:ascii="Times New Roman" w:hAnsi="Times New Roman"/>
          <w:sz w:val="18"/>
          <w:szCs w:val="20"/>
        </w:rPr>
      </w:pPr>
      <w:r w:rsidRPr="00057596">
        <w:rPr>
          <w:rFonts w:ascii="Times New Roman" w:hAnsi="Times New Roman"/>
          <w:sz w:val="18"/>
          <w:szCs w:val="20"/>
        </w:rPr>
        <w:t xml:space="preserve">Wyrażam zgodę na przetwarzanie moich danych osobowych w rodzaju: Imię i nazwisko  uczestnika, adres posesji i korespondencyjny, telefon kontaktowy ,w celach </w:t>
      </w:r>
      <w:r w:rsidRPr="00057596">
        <w:rPr>
          <w:rFonts w:ascii="Times New Roman" w:hAnsi="Times New Roman"/>
          <w:bCs/>
          <w:sz w:val="18"/>
          <w:szCs w:val="20"/>
        </w:rPr>
        <w:t xml:space="preserve"> związanych z przyznaniem nagród, wystawą pokonkursową oraz informacjami w mediach (prasa, Internet) zawierającymi imiona i nazwiska uczestników konkursu</w:t>
      </w:r>
      <w:r w:rsidRPr="00057596">
        <w:rPr>
          <w:rFonts w:ascii="Times New Roman" w:hAnsi="Times New Roman"/>
          <w:sz w:val="18"/>
          <w:szCs w:val="20"/>
        </w:rPr>
        <w:t xml:space="preserve"> zgodnie z art. 6 ust. 1 lit a) Rozporządzeniem Parlamentu Europejskiego i Rady (UE) 2016/679 z dnia 27 kwietnia 2016 r. w sprawie ochrony osób fizycznych w związku z przetwarzaniem danych osobowych i w sprawie swobodnego przepływu takich danych oraz uchylenia dyrektywy 95/46/WE (publ. Dz. Urz. UE L Nr 119, s. 1). Niniejsza zgoda jest dobrowolna i może być cofnięta w dowolnym momencie. Wycofanie zgody nie wpływa na zgodność z prawem przetwarzania, którego dokonano na podstawie zgody przed jej wycofaniem.</w:t>
      </w:r>
    </w:p>
    <w:p w:rsidR="00057596" w:rsidRPr="00057596" w:rsidRDefault="00057596" w:rsidP="00057596">
      <w:pPr>
        <w:spacing w:after="0" w:line="240" w:lineRule="auto"/>
        <w:ind w:left="4956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     </w:t>
      </w:r>
      <w:r w:rsidRPr="00057596">
        <w:rPr>
          <w:rFonts w:ascii="Times New Roman" w:hAnsi="Times New Roman"/>
          <w:sz w:val="20"/>
          <w:szCs w:val="20"/>
        </w:rPr>
        <w:t>………………………………………………..</w:t>
      </w:r>
    </w:p>
    <w:p w:rsidR="00057596" w:rsidRPr="00057596" w:rsidRDefault="00057596" w:rsidP="0005759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 </w:t>
      </w:r>
      <w:r w:rsidRPr="00057596">
        <w:rPr>
          <w:rFonts w:ascii="Times New Roman" w:hAnsi="Times New Roman"/>
          <w:sz w:val="16"/>
          <w:szCs w:val="20"/>
        </w:rPr>
        <w:t>Czytelny podpis uczestnika</w:t>
      </w:r>
      <w:r w:rsidR="002D7E58">
        <w:rPr>
          <w:rFonts w:ascii="Times New Roman" w:hAnsi="Times New Roman"/>
          <w:sz w:val="16"/>
          <w:szCs w:val="20"/>
        </w:rPr>
        <w:t>, lub rodzica/</w:t>
      </w:r>
      <w:r>
        <w:rPr>
          <w:rFonts w:ascii="Times New Roman" w:hAnsi="Times New Roman"/>
          <w:sz w:val="16"/>
          <w:szCs w:val="20"/>
        </w:rPr>
        <w:t>opiekuna</w:t>
      </w:r>
      <w:r w:rsidRPr="00057596">
        <w:rPr>
          <w:rFonts w:ascii="Times New Roman" w:hAnsi="Times New Roman"/>
          <w:sz w:val="16"/>
          <w:szCs w:val="20"/>
        </w:rPr>
        <w:t>/</w:t>
      </w:r>
      <w:r>
        <w:rPr>
          <w:rFonts w:ascii="Times New Roman" w:hAnsi="Times New Roman"/>
          <w:sz w:val="16"/>
          <w:szCs w:val="20"/>
        </w:rPr>
        <w:t>opiekuna prawnego</w:t>
      </w:r>
      <w:r w:rsidR="002D7E58">
        <w:rPr>
          <w:rFonts w:ascii="Times New Roman" w:hAnsi="Times New Roman"/>
          <w:sz w:val="16"/>
          <w:szCs w:val="20"/>
        </w:rPr>
        <w:t xml:space="preserve"> lub </w:t>
      </w:r>
      <w:r w:rsidRPr="00057596">
        <w:rPr>
          <w:rFonts w:ascii="Times New Roman" w:hAnsi="Times New Roman"/>
          <w:sz w:val="16"/>
          <w:szCs w:val="20"/>
        </w:rPr>
        <w:t xml:space="preserve"> kierownika grupy</w:t>
      </w:r>
      <w:r>
        <w:rPr>
          <w:rFonts w:ascii="Times New Roman" w:hAnsi="Times New Roman"/>
          <w:sz w:val="20"/>
          <w:szCs w:val="20"/>
        </w:rPr>
        <w:tab/>
      </w:r>
    </w:p>
    <w:p w:rsidR="00057596" w:rsidRDefault="00057596" w:rsidP="00057596">
      <w:pPr>
        <w:pStyle w:val="NormalnyWeb"/>
        <w:pBdr>
          <w:bottom w:val="single" w:sz="4" w:space="1" w:color="auto"/>
        </w:pBdr>
        <w:spacing w:before="0" w:beforeAutospacing="0" w:after="0"/>
        <w:rPr>
          <w:sz w:val="20"/>
          <w:szCs w:val="20"/>
        </w:rPr>
      </w:pPr>
    </w:p>
    <w:p w:rsidR="00057596" w:rsidRDefault="00057596" w:rsidP="00057596">
      <w:pPr>
        <w:pStyle w:val="NormalnyWeb"/>
        <w:spacing w:before="0" w:beforeAutospacing="0" w:after="0"/>
        <w:jc w:val="right"/>
        <w:rPr>
          <w:sz w:val="20"/>
          <w:szCs w:val="20"/>
        </w:rPr>
      </w:pPr>
    </w:p>
    <w:p w:rsidR="00057596" w:rsidRDefault="00057596" w:rsidP="00057596">
      <w:pPr>
        <w:pStyle w:val="NormalnyWeb"/>
        <w:spacing w:before="0" w:beforeAutospacing="0" w:after="0"/>
        <w:jc w:val="right"/>
        <w:rPr>
          <w:sz w:val="20"/>
          <w:szCs w:val="20"/>
        </w:rPr>
      </w:pPr>
    </w:p>
    <w:p w:rsidR="00057596" w:rsidRPr="00057596" w:rsidRDefault="00057596" w:rsidP="00057596">
      <w:pPr>
        <w:pStyle w:val="NormalnyWeb"/>
        <w:spacing w:before="0" w:beforeAutospacing="0" w:after="0"/>
        <w:jc w:val="right"/>
        <w:rPr>
          <w:sz w:val="20"/>
          <w:szCs w:val="20"/>
        </w:rPr>
      </w:pPr>
      <w:r w:rsidRPr="00057596">
        <w:rPr>
          <w:sz w:val="20"/>
          <w:szCs w:val="20"/>
        </w:rPr>
        <w:t>……</w:t>
      </w:r>
      <w:r>
        <w:rPr>
          <w:sz w:val="20"/>
          <w:szCs w:val="20"/>
        </w:rPr>
        <w:t>……………</w:t>
      </w:r>
      <w:r w:rsidRPr="00057596">
        <w:rPr>
          <w:sz w:val="20"/>
          <w:szCs w:val="20"/>
        </w:rPr>
        <w:t>…………………………….</w:t>
      </w:r>
    </w:p>
    <w:p w:rsidR="00057596" w:rsidRDefault="00057596" w:rsidP="00057596">
      <w:pPr>
        <w:spacing w:line="360" w:lineRule="auto"/>
        <w:ind w:left="5996" w:firstLine="376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(miejscowość, data)</w:t>
      </w:r>
    </w:p>
    <w:p w:rsidR="00057596" w:rsidRDefault="00057596" w:rsidP="00057596">
      <w:pPr>
        <w:spacing w:line="36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057596">
        <w:rPr>
          <w:rFonts w:ascii="Times New Roman" w:hAnsi="Times New Roman"/>
          <w:color w:val="000000"/>
          <w:sz w:val="20"/>
          <w:szCs w:val="20"/>
        </w:rPr>
        <w:t>ZGODA NA ROZPOWSZECHNIANIE WIZERUNKU</w:t>
      </w:r>
    </w:p>
    <w:p w:rsidR="00057596" w:rsidRPr="00057596" w:rsidRDefault="00057596" w:rsidP="00057596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057596">
        <w:rPr>
          <w:rFonts w:ascii="Times New Roman" w:hAnsi="Times New Roman"/>
          <w:color w:val="000000"/>
          <w:sz w:val="20"/>
          <w:szCs w:val="20"/>
        </w:rPr>
        <w:t xml:space="preserve">W związku z promowaniem organizowanego konkursu </w:t>
      </w:r>
      <w:r w:rsidRPr="00057596">
        <w:rPr>
          <w:rFonts w:ascii="Times New Roman" w:hAnsi="Times New Roman"/>
          <w:b/>
          <w:color w:val="000000"/>
          <w:sz w:val="20"/>
          <w:szCs w:val="20"/>
        </w:rPr>
        <w:t>IX Międzynarodowego Festiwalu Ludowego „Łączy Nas Kultura”</w:t>
      </w:r>
      <w:r w:rsidRPr="00057596">
        <w:rPr>
          <w:rFonts w:ascii="Times New Roman" w:hAnsi="Times New Roman"/>
          <w:sz w:val="20"/>
          <w:szCs w:val="20"/>
        </w:rPr>
        <w:t>:</w:t>
      </w:r>
      <w:r w:rsidRPr="00057596">
        <w:rPr>
          <w:rFonts w:ascii="Times New Roman" w:hAnsi="Times New Roman"/>
          <w:color w:val="000000"/>
          <w:sz w:val="20"/>
          <w:szCs w:val="20"/>
        </w:rPr>
        <w:t xml:space="preserve">, wyrażam zgodę na rozpowszechnianie, wykorzystanie, utrwalanie, zwielokrotnianie, kopiowanie, opracowanie i powielanie mojego wizerunku w publikacjach na: </w:t>
      </w:r>
    </w:p>
    <w:p w:rsidR="00057596" w:rsidRPr="00057596" w:rsidRDefault="00057596" w:rsidP="00057596">
      <w:pPr>
        <w:pBdr>
          <w:top w:val="nil"/>
          <w:left w:val="nil"/>
          <w:right w:val="nil"/>
          <w:between w:val="nil"/>
        </w:pBdr>
        <w:spacing w:after="0" w:line="273" w:lineRule="auto"/>
        <w:ind w:left="332"/>
        <w:jc w:val="both"/>
        <w:rPr>
          <w:rFonts w:ascii="Times New Roman" w:hAnsi="Times New Roman"/>
          <w:color w:val="000000"/>
          <w:sz w:val="20"/>
          <w:szCs w:val="20"/>
        </w:rPr>
      </w:pPr>
      <w:r w:rsidRPr="00057596">
        <w:rPr>
          <w:rFonts w:ascii="MS Gothic" w:eastAsia="MS Gothic" w:hAnsi="MS Gothic" w:cs="MS Gothic" w:hint="eastAsia"/>
          <w:color w:val="000000"/>
          <w:sz w:val="20"/>
          <w:szCs w:val="20"/>
        </w:rPr>
        <w:t>☐</w:t>
      </w:r>
      <w:r w:rsidRPr="00057596">
        <w:rPr>
          <w:rFonts w:ascii="Times New Roman" w:hAnsi="Times New Roman"/>
          <w:color w:val="000000"/>
          <w:sz w:val="20"/>
          <w:szCs w:val="20"/>
        </w:rPr>
        <w:t xml:space="preserve"> stronie internetowej</w:t>
      </w:r>
      <w:r w:rsidRPr="00057596">
        <w:rPr>
          <w:rFonts w:ascii="Times New Roman" w:hAnsi="Times New Roman"/>
          <w:sz w:val="20"/>
          <w:szCs w:val="20"/>
        </w:rPr>
        <w:t xml:space="preserve"> </w:t>
      </w:r>
      <w:r w:rsidRPr="00057596">
        <w:rPr>
          <w:rFonts w:ascii="Times New Roman" w:hAnsi="Times New Roman"/>
          <w:b/>
          <w:bCs/>
          <w:color w:val="000000"/>
          <w:sz w:val="20"/>
          <w:szCs w:val="20"/>
        </w:rPr>
        <w:t>https://goklopiennik.org/</w:t>
      </w:r>
    </w:p>
    <w:p w:rsidR="00057596" w:rsidRPr="00057596" w:rsidRDefault="00057596" w:rsidP="00057596">
      <w:pPr>
        <w:pBdr>
          <w:top w:val="nil"/>
          <w:left w:val="nil"/>
          <w:right w:val="nil"/>
          <w:between w:val="nil"/>
        </w:pBdr>
        <w:spacing w:after="0" w:line="273" w:lineRule="auto"/>
        <w:ind w:left="332"/>
        <w:jc w:val="both"/>
        <w:rPr>
          <w:rFonts w:ascii="Times New Roman" w:hAnsi="Times New Roman"/>
          <w:color w:val="000000"/>
          <w:sz w:val="20"/>
          <w:szCs w:val="20"/>
        </w:rPr>
      </w:pPr>
      <w:r w:rsidRPr="00057596">
        <w:rPr>
          <w:rFonts w:ascii="MS Gothic" w:eastAsia="MS Gothic" w:hAnsi="MS Gothic" w:cs="MS Gothic" w:hint="eastAsia"/>
          <w:color w:val="000000"/>
          <w:sz w:val="20"/>
          <w:szCs w:val="20"/>
        </w:rPr>
        <w:t>☐</w:t>
      </w:r>
      <w:r w:rsidRPr="00057596">
        <w:rPr>
          <w:rFonts w:ascii="Times New Roman" w:hAnsi="Times New Roman"/>
          <w:color w:val="000000"/>
          <w:sz w:val="20"/>
          <w:szCs w:val="20"/>
        </w:rPr>
        <w:t xml:space="preserve"> wydawnictwach i w materiałach promocyjnych, </w:t>
      </w:r>
    </w:p>
    <w:p w:rsidR="00057596" w:rsidRPr="00057596" w:rsidRDefault="00057596" w:rsidP="00057596">
      <w:pPr>
        <w:pBdr>
          <w:top w:val="nil"/>
          <w:left w:val="nil"/>
          <w:right w:val="nil"/>
          <w:between w:val="nil"/>
        </w:pBdr>
        <w:spacing w:after="0" w:line="273" w:lineRule="auto"/>
        <w:ind w:left="332"/>
        <w:jc w:val="both"/>
        <w:rPr>
          <w:rFonts w:ascii="Times New Roman" w:hAnsi="Times New Roman"/>
          <w:color w:val="000000"/>
          <w:sz w:val="20"/>
          <w:szCs w:val="20"/>
        </w:rPr>
      </w:pPr>
      <w:r w:rsidRPr="00057596">
        <w:rPr>
          <w:rFonts w:ascii="MS Gothic" w:eastAsia="MS Gothic" w:hAnsi="MS Gothic" w:cs="MS Gothic" w:hint="eastAsia"/>
          <w:color w:val="000000"/>
          <w:sz w:val="20"/>
          <w:szCs w:val="20"/>
        </w:rPr>
        <w:t>☐</w:t>
      </w:r>
      <w:r w:rsidRPr="00057596">
        <w:rPr>
          <w:rFonts w:ascii="Times New Roman" w:hAnsi="Times New Roman"/>
          <w:color w:val="000000"/>
          <w:sz w:val="20"/>
          <w:szCs w:val="20"/>
        </w:rPr>
        <w:t xml:space="preserve"> gazetkach i broszurach, kronice lub kronice okolicznościowej,</w:t>
      </w:r>
    </w:p>
    <w:p w:rsidR="00057596" w:rsidRPr="00057596" w:rsidRDefault="00057596" w:rsidP="00057596">
      <w:pPr>
        <w:pBdr>
          <w:top w:val="nil"/>
          <w:left w:val="nil"/>
          <w:right w:val="nil"/>
          <w:between w:val="nil"/>
        </w:pBdr>
        <w:spacing w:after="0" w:line="273" w:lineRule="auto"/>
        <w:ind w:left="332"/>
        <w:jc w:val="both"/>
        <w:rPr>
          <w:rFonts w:ascii="Times New Roman" w:hAnsi="Times New Roman"/>
          <w:color w:val="000000"/>
          <w:sz w:val="20"/>
          <w:szCs w:val="20"/>
        </w:rPr>
      </w:pPr>
      <w:r w:rsidRPr="00057596">
        <w:rPr>
          <w:rFonts w:ascii="MS Gothic" w:eastAsia="MS Gothic" w:hAnsi="MS Gothic" w:cs="MS Gothic" w:hint="eastAsia"/>
          <w:color w:val="000000"/>
          <w:sz w:val="20"/>
          <w:szCs w:val="20"/>
        </w:rPr>
        <w:t>☐</w:t>
      </w:r>
      <w:r w:rsidRPr="00057596">
        <w:rPr>
          <w:rFonts w:ascii="Times New Roman" w:hAnsi="Times New Roman"/>
          <w:color w:val="000000"/>
          <w:sz w:val="20"/>
          <w:szCs w:val="20"/>
        </w:rPr>
        <w:t xml:space="preserve"> gablotach i na tablicach ściennych.</w:t>
      </w:r>
    </w:p>
    <w:p w:rsidR="00057596" w:rsidRPr="00057596" w:rsidRDefault="00057596" w:rsidP="00057596">
      <w:pPr>
        <w:pBdr>
          <w:top w:val="nil"/>
          <w:left w:val="nil"/>
          <w:right w:val="nil"/>
          <w:between w:val="nil"/>
        </w:pBdr>
        <w:spacing w:line="273" w:lineRule="auto"/>
        <w:ind w:left="332"/>
        <w:jc w:val="both"/>
        <w:rPr>
          <w:rFonts w:ascii="Times New Roman" w:hAnsi="Times New Roman"/>
          <w:color w:val="000000"/>
          <w:sz w:val="20"/>
          <w:szCs w:val="20"/>
        </w:rPr>
      </w:pPr>
      <w:r w:rsidRPr="00057596">
        <w:rPr>
          <w:rFonts w:ascii="Times New Roman" w:hAnsi="Times New Roman"/>
          <w:color w:val="000000"/>
          <w:sz w:val="20"/>
          <w:szCs w:val="20"/>
        </w:rPr>
        <w:t>zgodnie z art. 81 ust. 1 ustawy z dnia 4 lutego 1994 r. o prawie autorskim i prawach pokrewnych (t.j. Dz. U. z 2019 r., poz. 1231 ze zm.).</w:t>
      </w:r>
      <w:r w:rsidRPr="00057596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057596">
        <w:rPr>
          <w:rFonts w:ascii="Times New Roman" w:hAnsi="Times New Roman"/>
          <w:color w:val="000000"/>
          <w:sz w:val="20"/>
          <w:szCs w:val="20"/>
        </w:rPr>
        <w:t xml:space="preserve">Zgoda na rozpowszechnianie wizerunku nie jest ograniczona czasowo i terytorialnie. Zgoda jest udzielona nieodpłatnie. </w:t>
      </w:r>
    </w:p>
    <w:p w:rsidR="00057596" w:rsidRPr="00057596" w:rsidRDefault="00057596" w:rsidP="00057596">
      <w:pPr>
        <w:pStyle w:val="NormalnyWeb"/>
        <w:spacing w:before="0" w:beforeAutospacing="0" w:after="0"/>
        <w:ind w:left="332"/>
        <w:jc w:val="both"/>
        <w:rPr>
          <w:sz w:val="20"/>
          <w:szCs w:val="20"/>
        </w:rPr>
      </w:pPr>
      <w:r w:rsidRPr="00057596">
        <w:rPr>
          <w:sz w:val="20"/>
          <w:szCs w:val="20"/>
        </w:rPr>
        <w:t xml:space="preserve">Szczegóły odnośnie podstaw i zasad przetwarzania danych osobowych zawiera załącznik nr 2 do regulaminu konkursu </w:t>
      </w:r>
    </w:p>
    <w:p w:rsidR="00057596" w:rsidRPr="00057596" w:rsidRDefault="00057596" w:rsidP="00057596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057596" w:rsidRPr="00057596" w:rsidRDefault="00057596" w:rsidP="0005759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057596" w:rsidRPr="00057596" w:rsidRDefault="00057596" w:rsidP="00057596">
      <w:pPr>
        <w:pStyle w:val="Default"/>
        <w:ind w:left="5664" w:firstLine="708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057596">
        <w:rPr>
          <w:rFonts w:ascii="Times New Roman" w:hAnsi="Times New Roman" w:cs="Times New Roman"/>
          <w:color w:val="auto"/>
          <w:sz w:val="20"/>
          <w:szCs w:val="20"/>
        </w:rPr>
        <w:t>….........................................................</w:t>
      </w:r>
    </w:p>
    <w:p w:rsidR="002D7E58" w:rsidRPr="00057596" w:rsidRDefault="002D7E58" w:rsidP="002D7E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7596">
        <w:rPr>
          <w:rFonts w:ascii="Times New Roman" w:hAnsi="Times New Roman"/>
          <w:sz w:val="16"/>
          <w:szCs w:val="20"/>
        </w:rPr>
        <w:t>Czytelny podpis uczestnika</w:t>
      </w:r>
      <w:r>
        <w:rPr>
          <w:rFonts w:ascii="Times New Roman" w:hAnsi="Times New Roman"/>
          <w:sz w:val="16"/>
          <w:szCs w:val="20"/>
        </w:rPr>
        <w:t>, lub rodzica/opiekuna</w:t>
      </w:r>
      <w:r w:rsidRPr="00057596">
        <w:rPr>
          <w:rFonts w:ascii="Times New Roman" w:hAnsi="Times New Roman"/>
          <w:sz w:val="16"/>
          <w:szCs w:val="20"/>
        </w:rPr>
        <w:t>/</w:t>
      </w:r>
      <w:r>
        <w:rPr>
          <w:rFonts w:ascii="Times New Roman" w:hAnsi="Times New Roman"/>
          <w:sz w:val="16"/>
          <w:szCs w:val="20"/>
        </w:rPr>
        <w:t xml:space="preserve">opiekuna prawnego lub </w:t>
      </w:r>
      <w:r w:rsidRPr="00057596">
        <w:rPr>
          <w:rFonts w:ascii="Times New Roman" w:hAnsi="Times New Roman"/>
          <w:sz w:val="16"/>
          <w:szCs w:val="20"/>
        </w:rPr>
        <w:t xml:space="preserve"> kierownika grupy</w:t>
      </w:r>
      <w:r>
        <w:rPr>
          <w:rFonts w:ascii="Times New Roman" w:hAnsi="Times New Roman"/>
          <w:sz w:val="20"/>
          <w:szCs w:val="20"/>
        </w:rPr>
        <w:tab/>
      </w:r>
    </w:p>
    <w:p w:rsidR="00057596" w:rsidRPr="00057596" w:rsidRDefault="00057596" w:rsidP="00057596">
      <w:pPr>
        <w:pStyle w:val="Default"/>
        <w:ind w:left="4248" w:firstLine="708"/>
        <w:rPr>
          <w:rFonts w:ascii="Times New Roman" w:hAnsi="Times New Roman" w:cs="Times New Roman"/>
          <w:color w:val="auto"/>
          <w:sz w:val="20"/>
          <w:szCs w:val="20"/>
        </w:rPr>
      </w:pPr>
    </w:p>
    <w:p w:rsidR="00AE6394" w:rsidRPr="00057596" w:rsidRDefault="00AE6394" w:rsidP="0005759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6"/>
        </w:rPr>
      </w:pPr>
    </w:p>
    <w:p w:rsidR="00057596" w:rsidRDefault="00057596" w:rsidP="0005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244278" w:rsidRPr="00057596" w:rsidRDefault="00AE6394" w:rsidP="0005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057596">
        <w:rPr>
          <w:rFonts w:ascii="Times New Roman" w:hAnsi="Times New Roman"/>
          <w:sz w:val="20"/>
          <w:szCs w:val="24"/>
        </w:rPr>
        <w:t>OŚWIADCZAM, ŻE ZAPOZNAŁEM/AM SIĘ Z KLAUZULĄ RODO</w:t>
      </w:r>
    </w:p>
    <w:p w:rsidR="00AE6394" w:rsidRPr="00057596" w:rsidRDefault="00AE6394" w:rsidP="00AE6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</w:p>
    <w:p w:rsidR="00AE6394" w:rsidRPr="00057596" w:rsidRDefault="00AE6394" w:rsidP="00AE6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</w:p>
    <w:p w:rsidR="00244278" w:rsidRPr="00057596" w:rsidRDefault="00244278" w:rsidP="00244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7596">
        <w:rPr>
          <w:rFonts w:ascii="Times New Roman" w:hAnsi="Times New Roman"/>
          <w:sz w:val="20"/>
          <w:szCs w:val="20"/>
        </w:rPr>
        <w:t>…………………………...…... ……………………………………………………….………</w:t>
      </w:r>
    </w:p>
    <w:p w:rsidR="00244278" w:rsidRPr="00057596" w:rsidRDefault="00244278" w:rsidP="00244278">
      <w:pPr>
        <w:jc w:val="center"/>
        <w:rPr>
          <w:rFonts w:ascii="Times New Roman" w:hAnsi="Times New Roman"/>
          <w:sz w:val="20"/>
          <w:szCs w:val="20"/>
        </w:rPr>
      </w:pPr>
      <w:r w:rsidRPr="00057596">
        <w:rPr>
          <w:rFonts w:ascii="Times New Roman" w:hAnsi="Times New Roman"/>
          <w:sz w:val="20"/>
          <w:szCs w:val="20"/>
        </w:rPr>
        <w:t>(data) (czytelny podpis uczestnika</w:t>
      </w:r>
      <w:r w:rsidR="002D7E58">
        <w:rPr>
          <w:rFonts w:ascii="Times New Roman" w:hAnsi="Times New Roman"/>
          <w:sz w:val="20"/>
          <w:szCs w:val="20"/>
        </w:rPr>
        <w:t xml:space="preserve"> lub</w:t>
      </w:r>
      <w:r w:rsidRPr="00057596">
        <w:rPr>
          <w:rFonts w:ascii="Times New Roman" w:hAnsi="Times New Roman"/>
          <w:sz w:val="20"/>
          <w:szCs w:val="20"/>
        </w:rPr>
        <w:t xml:space="preserve"> rodzica/opiekuna prawnego uczestnika</w:t>
      </w:r>
      <w:r w:rsidR="002D7E58">
        <w:rPr>
          <w:rFonts w:ascii="Times New Roman" w:hAnsi="Times New Roman"/>
          <w:sz w:val="20"/>
          <w:szCs w:val="20"/>
        </w:rPr>
        <w:t xml:space="preserve"> lub kierownika grupy</w:t>
      </w:r>
      <w:r w:rsidRPr="00057596">
        <w:rPr>
          <w:rFonts w:ascii="Times New Roman" w:hAnsi="Times New Roman"/>
          <w:sz w:val="20"/>
          <w:szCs w:val="20"/>
        </w:rPr>
        <w:t>)</w:t>
      </w:r>
    </w:p>
    <w:p w:rsidR="00E00191" w:rsidRPr="00057596" w:rsidRDefault="00E00191" w:rsidP="00244278">
      <w:pPr>
        <w:spacing w:line="480" w:lineRule="auto"/>
        <w:rPr>
          <w:rFonts w:ascii="Times New Roman" w:hAnsi="Times New Roman"/>
          <w:sz w:val="20"/>
          <w:szCs w:val="20"/>
        </w:rPr>
      </w:pPr>
    </w:p>
    <w:p w:rsidR="0032407B" w:rsidRPr="00057596" w:rsidRDefault="00E00191" w:rsidP="00057596">
      <w:pPr>
        <w:pStyle w:val="Akapitzlist"/>
        <w:spacing w:line="480" w:lineRule="auto"/>
        <w:rPr>
          <w:rFonts w:ascii="Times New Roman" w:hAnsi="Times New Roman"/>
          <w:sz w:val="20"/>
          <w:szCs w:val="20"/>
        </w:rPr>
      </w:pPr>
      <w:r w:rsidRPr="001417C4">
        <w:rPr>
          <w:rFonts w:ascii="Times New Roman" w:hAnsi="Times New Roman"/>
          <w:sz w:val="20"/>
          <w:szCs w:val="20"/>
        </w:rPr>
        <w:t>Podpis Kierownika Zespołu</w:t>
      </w:r>
      <w:r w:rsidR="00E82098" w:rsidRPr="001417C4">
        <w:rPr>
          <w:rFonts w:ascii="Times New Roman" w:hAnsi="Times New Roman"/>
          <w:sz w:val="20"/>
          <w:szCs w:val="20"/>
        </w:rPr>
        <w:t>/Solisty</w:t>
      </w:r>
      <w:r w:rsidR="00E82098" w:rsidRPr="001417C4">
        <w:rPr>
          <w:rFonts w:ascii="Times New Roman" w:hAnsi="Times New Roman"/>
          <w:sz w:val="20"/>
          <w:szCs w:val="20"/>
        </w:rPr>
        <w:tab/>
      </w:r>
      <w:r w:rsidR="00E82098" w:rsidRPr="001417C4">
        <w:rPr>
          <w:rFonts w:ascii="Times New Roman" w:hAnsi="Times New Roman"/>
          <w:sz w:val="20"/>
          <w:szCs w:val="20"/>
        </w:rPr>
        <w:tab/>
      </w:r>
      <w:r w:rsidR="00E82098" w:rsidRPr="001417C4">
        <w:rPr>
          <w:rFonts w:ascii="Times New Roman" w:hAnsi="Times New Roman"/>
          <w:sz w:val="20"/>
          <w:szCs w:val="20"/>
        </w:rPr>
        <w:tab/>
      </w:r>
      <w:r w:rsidR="00E82098" w:rsidRPr="001417C4">
        <w:rPr>
          <w:rFonts w:ascii="Times New Roman" w:hAnsi="Times New Roman"/>
          <w:sz w:val="20"/>
          <w:szCs w:val="20"/>
        </w:rPr>
        <w:tab/>
      </w:r>
      <w:r w:rsidRPr="001417C4">
        <w:rPr>
          <w:rFonts w:ascii="Times New Roman" w:hAnsi="Times New Roman"/>
          <w:sz w:val="20"/>
          <w:szCs w:val="20"/>
        </w:rPr>
        <w:tab/>
        <w:t xml:space="preserve">Pieczątka instytucji delegującej </w:t>
      </w:r>
    </w:p>
    <w:sectPr w:rsidR="0032407B" w:rsidRPr="00057596" w:rsidSect="00CB2923">
      <w:headerReference w:type="default" r:id="rId9"/>
      <w:footerReference w:type="default" r:id="rId10"/>
      <w:pgSz w:w="11906" w:h="16838"/>
      <w:pgMar w:top="426" w:right="991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2AD" w:rsidRDefault="00D512AD" w:rsidP="0032407B">
      <w:pPr>
        <w:spacing w:after="0" w:line="240" w:lineRule="auto"/>
      </w:pPr>
      <w:r>
        <w:separator/>
      </w:r>
    </w:p>
  </w:endnote>
  <w:endnote w:type="continuationSeparator" w:id="0">
    <w:p w:rsidR="00D512AD" w:rsidRDefault="00D512AD" w:rsidP="0032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905251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2407B" w:rsidRDefault="0032407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12A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12A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2407B" w:rsidRDefault="003240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2AD" w:rsidRDefault="00D512AD" w:rsidP="0032407B">
      <w:pPr>
        <w:spacing w:after="0" w:line="240" w:lineRule="auto"/>
      </w:pPr>
      <w:r>
        <w:separator/>
      </w:r>
    </w:p>
  </w:footnote>
  <w:footnote w:type="continuationSeparator" w:id="0">
    <w:p w:rsidR="00D512AD" w:rsidRDefault="00D512AD" w:rsidP="00324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596" w:rsidRPr="00057596" w:rsidRDefault="00057596" w:rsidP="00057596">
    <w:pPr>
      <w:pStyle w:val="Nagwek"/>
      <w:jc w:val="right"/>
      <w:rPr>
        <w:sz w:val="20"/>
      </w:rPr>
    </w:pPr>
    <w:r w:rsidRPr="00057596">
      <w:rPr>
        <w:sz w:val="20"/>
      </w:rPr>
      <w:t>Załącznik nr 1</w:t>
    </w:r>
  </w:p>
  <w:p w:rsidR="00057596" w:rsidRPr="00057596" w:rsidRDefault="00057596" w:rsidP="00057596">
    <w:pPr>
      <w:pStyle w:val="Nagwek"/>
      <w:jc w:val="right"/>
      <w:rPr>
        <w:sz w:val="20"/>
      </w:rPr>
    </w:pPr>
    <w:r>
      <w:rPr>
        <w:sz w:val="20"/>
      </w:rPr>
      <w:t>d</w:t>
    </w:r>
    <w:r w:rsidRPr="00057596">
      <w:rPr>
        <w:sz w:val="20"/>
      </w:rPr>
      <w:t>o Regulaminu IX Międzynarodowego Festiwalu Ludowego</w:t>
    </w:r>
  </w:p>
  <w:p w:rsidR="00057596" w:rsidRPr="00057596" w:rsidRDefault="00057596" w:rsidP="00057596">
    <w:pPr>
      <w:pStyle w:val="Nagwek"/>
      <w:jc w:val="right"/>
      <w:rPr>
        <w:sz w:val="20"/>
      </w:rPr>
    </w:pPr>
    <w:r w:rsidRPr="00057596">
      <w:rPr>
        <w:sz w:val="20"/>
      </w:rPr>
      <w:t>„Łączy Nas Kultura”</w:t>
    </w:r>
    <w:r>
      <w:rPr>
        <w:sz w:val="20"/>
      </w:rPr>
      <w:t xml:space="preserve"> Łopiennik Nadrzeczny 2023</w:t>
    </w:r>
  </w:p>
  <w:p w:rsidR="00057596" w:rsidRPr="00057596" w:rsidRDefault="00057596">
    <w:pPr>
      <w:pStyle w:val="Nagwek"/>
      <w:rPr>
        <w:sz w:val="20"/>
      </w:rPr>
    </w:pPr>
  </w:p>
  <w:p w:rsidR="00057596" w:rsidRDefault="000575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3CB2E18"/>
    <w:multiLevelType w:val="hybridMultilevel"/>
    <w:tmpl w:val="59488A42"/>
    <w:lvl w:ilvl="0" w:tplc="B156CBD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167452F"/>
    <w:multiLevelType w:val="hybridMultilevel"/>
    <w:tmpl w:val="ABD2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06A17"/>
    <w:multiLevelType w:val="hybridMultilevel"/>
    <w:tmpl w:val="D2963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E02D5"/>
    <w:multiLevelType w:val="hybridMultilevel"/>
    <w:tmpl w:val="918E62E4"/>
    <w:lvl w:ilvl="0" w:tplc="470ADDFC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0C33EA4"/>
    <w:multiLevelType w:val="hybridMultilevel"/>
    <w:tmpl w:val="837A6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36267"/>
    <w:multiLevelType w:val="hybridMultilevel"/>
    <w:tmpl w:val="98489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B43D9"/>
    <w:multiLevelType w:val="hybridMultilevel"/>
    <w:tmpl w:val="8F8EB984"/>
    <w:lvl w:ilvl="0" w:tplc="60E82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695E9A"/>
    <w:multiLevelType w:val="hybridMultilevel"/>
    <w:tmpl w:val="EC68DE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806D42"/>
    <w:multiLevelType w:val="hybridMultilevel"/>
    <w:tmpl w:val="5EC65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69E"/>
    <w:rsid w:val="000258BF"/>
    <w:rsid w:val="00057596"/>
    <w:rsid w:val="000D1F7D"/>
    <w:rsid w:val="000E21EC"/>
    <w:rsid w:val="001017AF"/>
    <w:rsid w:val="001417C4"/>
    <w:rsid w:val="0015487E"/>
    <w:rsid w:val="00196FAE"/>
    <w:rsid w:val="00197123"/>
    <w:rsid w:val="001D3408"/>
    <w:rsid w:val="002048BC"/>
    <w:rsid w:val="00244278"/>
    <w:rsid w:val="00287B3A"/>
    <w:rsid w:val="002B4071"/>
    <w:rsid w:val="002D3096"/>
    <w:rsid w:val="002D7E58"/>
    <w:rsid w:val="0032407B"/>
    <w:rsid w:val="00350DDE"/>
    <w:rsid w:val="0038287A"/>
    <w:rsid w:val="00385DAA"/>
    <w:rsid w:val="00386AFF"/>
    <w:rsid w:val="00395F57"/>
    <w:rsid w:val="003A7100"/>
    <w:rsid w:val="0042506B"/>
    <w:rsid w:val="00444574"/>
    <w:rsid w:val="00472EE7"/>
    <w:rsid w:val="004768E2"/>
    <w:rsid w:val="004838BB"/>
    <w:rsid w:val="0049410F"/>
    <w:rsid w:val="004A39B5"/>
    <w:rsid w:val="004C7C5C"/>
    <w:rsid w:val="004D1020"/>
    <w:rsid w:val="004E578A"/>
    <w:rsid w:val="004E77C4"/>
    <w:rsid w:val="00505AC6"/>
    <w:rsid w:val="00526997"/>
    <w:rsid w:val="005861F0"/>
    <w:rsid w:val="005A3731"/>
    <w:rsid w:val="005F4AC6"/>
    <w:rsid w:val="00612760"/>
    <w:rsid w:val="0064097B"/>
    <w:rsid w:val="0065646C"/>
    <w:rsid w:val="006622D4"/>
    <w:rsid w:val="00666495"/>
    <w:rsid w:val="006926A3"/>
    <w:rsid w:val="006B6D97"/>
    <w:rsid w:val="006D513C"/>
    <w:rsid w:val="006F15C3"/>
    <w:rsid w:val="007833C9"/>
    <w:rsid w:val="00783443"/>
    <w:rsid w:val="007D368A"/>
    <w:rsid w:val="008052CB"/>
    <w:rsid w:val="00817875"/>
    <w:rsid w:val="00881D60"/>
    <w:rsid w:val="008A5FD7"/>
    <w:rsid w:val="008E5F3B"/>
    <w:rsid w:val="00901D68"/>
    <w:rsid w:val="0091535F"/>
    <w:rsid w:val="00917786"/>
    <w:rsid w:val="0094300F"/>
    <w:rsid w:val="00994B3C"/>
    <w:rsid w:val="009D1918"/>
    <w:rsid w:val="00A3534B"/>
    <w:rsid w:val="00A72244"/>
    <w:rsid w:val="00A73962"/>
    <w:rsid w:val="00AA269E"/>
    <w:rsid w:val="00AC6CF6"/>
    <w:rsid w:val="00AE6394"/>
    <w:rsid w:val="00AF1153"/>
    <w:rsid w:val="00B00AE5"/>
    <w:rsid w:val="00B62DD8"/>
    <w:rsid w:val="00BD337C"/>
    <w:rsid w:val="00BF3257"/>
    <w:rsid w:val="00C043F6"/>
    <w:rsid w:val="00C146B2"/>
    <w:rsid w:val="00C541C9"/>
    <w:rsid w:val="00C840C0"/>
    <w:rsid w:val="00CB2923"/>
    <w:rsid w:val="00CB6613"/>
    <w:rsid w:val="00CC60F8"/>
    <w:rsid w:val="00CF6D13"/>
    <w:rsid w:val="00D234AA"/>
    <w:rsid w:val="00D512AD"/>
    <w:rsid w:val="00D54D08"/>
    <w:rsid w:val="00D94F52"/>
    <w:rsid w:val="00E00191"/>
    <w:rsid w:val="00E120ED"/>
    <w:rsid w:val="00E209CC"/>
    <w:rsid w:val="00E23D0C"/>
    <w:rsid w:val="00E2702A"/>
    <w:rsid w:val="00E57C71"/>
    <w:rsid w:val="00E62123"/>
    <w:rsid w:val="00E6493B"/>
    <w:rsid w:val="00E82098"/>
    <w:rsid w:val="00E874ED"/>
    <w:rsid w:val="00F13201"/>
    <w:rsid w:val="00F52405"/>
    <w:rsid w:val="00F92721"/>
    <w:rsid w:val="00FA387B"/>
    <w:rsid w:val="00FD7011"/>
    <w:rsid w:val="00FD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6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69E"/>
    <w:pPr>
      <w:ind w:left="720"/>
      <w:contextualSpacing/>
    </w:pPr>
  </w:style>
  <w:style w:type="table" w:styleId="Tabela-Siatka">
    <w:name w:val="Table Grid"/>
    <w:basedOn w:val="Standardowy"/>
    <w:uiPriority w:val="59"/>
    <w:rsid w:val="00CB6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7396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3962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4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0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24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07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3F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575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5759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360CF-5823-4253-9DCC-3C76D6B1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GOK-BIURO</cp:lastModifiedBy>
  <cp:revision>46</cp:revision>
  <cp:lastPrinted>2023-06-09T08:17:00Z</cp:lastPrinted>
  <dcterms:created xsi:type="dcterms:W3CDTF">2020-06-04T09:30:00Z</dcterms:created>
  <dcterms:modified xsi:type="dcterms:W3CDTF">2023-06-09T08:17:00Z</dcterms:modified>
</cp:coreProperties>
</file>